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DB6A" w14:textId="4D511D70" w:rsidR="00F91CF5" w:rsidRDefault="003D0F69" w:rsidP="00B31C4E">
      <w:pPr>
        <w:spacing w:line="460" w:lineRule="exact"/>
        <w:rPr>
          <w:rFonts w:ascii="Cordia New" w:eastAsia="Calibri" w:hAnsi="Cordia New" w:cs="Cordia New"/>
          <w:spacing w:val="-1"/>
          <w:sz w:val="24"/>
          <w:szCs w:val="24"/>
        </w:rPr>
      </w:pPr>
      <w:r>
        <w:rPr>
          <w:noProof/>
          <w:lang w:val="en-AU" w:eastAsia="en-AU"/>
        </w:rPr>
        <w:drawing>
          <wp:anchor distT="0" distB="0" distL="114300" distR="114300" simplePos="0" relativeHeight="251657216" behindDoc="1" locked="0" layoutInCell="1" allowOverlap="1" wp14:anchorId="40C1A94E" wp14:editId="4402776A">
            <wp:simplePos x="0" y="0"/>
            <wp:positionH relativeFrom="column">
              <wp:posOffset>-32385</wp:posOffset>
            </wp:positionH>
            <wp:positionV relativeFrom="paragraph">
              <wp:posOffset>349250</wp:posOffset>
            </wp:positionV>
            <wp:extent cx="1104265" cy="764540"/>
            <wp:effectExtent l="0" t="0" r="635" b="0"/>
            <wp:wrapSquare wrapText="bothSides"/>
            <wp:docPr id="6" name="Picture 6" descr="E:\Logos\Jetski logo hi res 23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Jetski logo hi res 23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B80" w:rsidRPr="00CB68B8">
        <w:rPr>
          <w:noProof/>
          <w:color w:val="1F497D" w:themeColor="text2"/>
          <w:sz w:val="19"/>
          <w:szCs w:val="19"/>
          <w:lang w:val="en-AU" w:eastAsia="en-AU"/>
        </w:rPr>
        <mc:AlternateContent>
          <mc:Choice Requires="wps">
            <w:drawing>
              <wp:anchor distT="45720" distB="45720" distL="114300" distR="114300" simplePos="0" relativeHeight="251658240" behindDoc="0" locked="0" layoutInCell="1" allowOverlap="1" wp14:anchorId="7065A0D3" wp14:editId="4361C6B1">
                <wp:simplePos x="0" y="0"/>
                <wp:positionH relativeFrom="column">
                  <wp:posOffset>1436370</wp:posOffset>
                </wp:positionH>
                <wp:positionV relativeFrom="paragraph">
                  <wp:posOffset>495300</wp:posOffset>
                </wp:positionV>
                <wp:extent cx="5289550" cy="79502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795020"/>
                        </a:xfrm>
                        <a:prstGeom prst="rect">
                          <a:avLst/>
                        </a:prstGeom>
                        <a:solidFill>
                          <a:srgbClr val="FFFFFF"/>
                        </a:solidFill>
                        <a:ln w="9525">
                          <a:solidFill>
                            <a:srgbClr val="000000"/>
                          </a:solidFill>
                          <a:miter lim="800000"/>
                          <a:headEnd/>
                          <a:tailEnd/>
                        </a:ln>
                      </wps:spPr>
                      <wps:txbx>
                        <w:txbxContent>
                          <w:p w14:paraId="19FF1F32" w14:textId="6D5CC423" w:rsidR="005F2DD9" w:rsidRPr="001B2B80" w:rsidRDefault="00BB3821" w:rsidP="005F2DD9">
                            <w:pPr>
                              <w:spacing w:before="100" w:beforeAutospacing="1" w:after="100" w:afterAutospacing="1"/>
                              <w:rPr>
                                <w:rFonts w:ascii="Cordia New" w:eastAsia="Calibri" w:hAnsi="Cordia New" w:cs="Cordia New"/>
                                <w:spacing w:val="1"/>
                                <w:sz w:val="22"/>
                                <w:szCs w:val="22"/>
                              </w:rPr>
                            </w:pPr>
                            <w:r>
                              <w:rPr>
                                <w:rFonts w:ascii="Cordia New" w:eastAsia="Calibri" w:hAnsi="Cordia New" w:cs="Cordia New"/>
                                <w:spacing w:val="1"/>
                                <w:sz w:val="22"/>
                                <w:szCs w:val="22"/>
                              </w:rPr>
                              <w:t xml:space="preserve"> </w:t>
                            </w:r>
                            <w:r w:rsidR="00F1769C" w:rsidRPr="003D0F69">
                              <w:rPr>
                                <w:rFonts w:ascii="Cordia New" w:eastAsia="Calibri" w:hAnsi="Cordia New" w:cs="Cordia New"/>
                                <w:spacing w:val="1"/>
                              </w:rPr>
                              <w:t xml:space="preserve">The aim of </w:t>
                            </w:r>
                            <w:r w:rsidR="000F21A9" w:rsidRPr="003D0F69">
                              <w:rPr>
                                <w:rFonts w:ascii="Cordia New" w:eastAsia="Calibri" w:hAnsi="Cordia New" w:cs="Cordia New"/>
                                <w:spacing w:val="1"/>
                              </w:rPr>
                              <w:t>Jetski Tas Inc (jetskitas)</w:t>
                            </w:r>
                            <w:r w:rsidR="00F1769C" w:rsidRPr="003D0F69">
                              <w:rPr>
                                <w:rFonts w:ascii="Cordia New" w:eastAsia="Calibri" w:hAnsi="Cordia New" w:cs="Cordia New"/>
                                <w:spacing w:val="1"/>
                              </w:rPr>
                              <w:t xml:space="preserve"> is to provide members with a safe environment in which to operate their craft for the various activities we undertake. All members should feel welcome &amp; comfortable as the Club endeavours to cater for all members’ requirements. The Club also aims to promote PWC usage in a safe &amp; controlled manner for the growth &amp; sustainability of the sport in general. Membership is subject to the Club’s Constitution, Code of Conduct, policies &amp; rules</w:t>
                            </w:r>
                            <w:r w:rsidR="0019451A" w:rsidRPr="003D0F69">
                              <w:rPr>
                                <w:rFonts w:ascii="Cordia New" w:eastAsia="Calibri" w:hAnsi="Cordia New" w:cs="Cordia New"/>
                                <w:spacing w:val="1"/>
                              </w:rPr>
                              <w:t>.</w:t>
                            </w:r>
                            <w:r w:rsidRPr="003D0F69">
                              <w:rPr>
                                <w:rFonts w:ascii="Cordia New" w:eastAsia="Calibri" w:hAnsi="Cordia New" w:cs="Cordia New"/>
                                <w:spacing w:val="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5A0D3" id="_x0000_t202" coordsize="21600,21600" o:spt="202" path="m,l,21600r21600,l21600,xe">
                <v:stroke joinstyle="miter"/>
                <v:path gradientshapeok="t" o:connecttype="rect"/>
              </v:shapetype>
              <v:shape id="Text Box 2" o:spid="_x0000_s1026" type="#_x0000_t202" style="position:absolute;margin-left:113.1pt;margin-top:39pt;width:416.5pt;height:6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">
                <v:textbox>
                  <w:txbxContent>
                    <w:p w14:paraId="19FF1F32" w14:textId="6D5CC423" w:rsidR="005F2DD9" w:rsidRPr="001B2B80" w:rsidRDefault="00BB3821" w:rsidP="005F2DD9">
                      <w:pPr>
                        <w:spacing w:before="100" w:beforeAutospacing="1" w:after="100" w:afterAutospacing="1"/>
                        <w:rPr>
                          <w:rFonts w:ascii="Cordia New" w:eastAsia="Calibri" w:hAnsi="Cordia New" w:cs="Cordia New"/>
                          <w:spacing w:val="1"/>
                          <w:sz w:val="22"/>
                          <w:szCs w:val="22"/>
                        </w:rPr>
                      </w:pPr>
                      <w:r>
                        <w:rPr>
                          <w:rFonts w:ascii="Cordia New" w:eastAsia="Calibri" w:hAnsi="Cordia New" w:cs="Cordia New"/>
                          <w:spacing w:val="1"/>
                          <w:sz w:val="22"/>
                          <w:szCs w:val="22"/>
                        </w:rPr>
                        <w:t xml:space="preserve"> </w:t>
                      </w:r>
                      <w:r w:rsidR="00F1769C" w:rsidRPr="003D0F69">
                        <w:rPr>
                          <w:rFonts w:ascii="Cordia New" w:eastAsia="Calibri" w:hAnsi="Cordia New" w:cs="Cordia New"/>
                          <w:spacing w:val="1"/>
                        </w:rPr>
                        <w:t xml:space="preserve">The aim of </w:t>
                      </w:r>
                      <w:r w:rsidR="000F21A9" w:rsidRPr="003D0F69">
                        <w:rPr>
                          <w:rFonts w:ascii="Cordia New" w:eastAsia="Calibri" w:hAnsi="Cordia New" w:cs="Cordia New"/>
                          <w:spacing w:val="1"/>
                        </w:rPr>
                        <w:t>Jetski Tas Inc (jetskitas)</w:t>
                      </w:r>
                      <w:r w:rsidR="00F1769C" w:rsidRPr="003D0F69">
                        <w:rPr>
                          <w:rFonts w:ascii="Cordia New" w:eastAsia="Calibri" w:hAnsi="Cordia New" w:cs="Cordia New"/>
                          <w:spacing w:val="1"/>
                        </w:rPr>
                        <w:t xml:space="preserve"> is to provide members with a safe environment in which to operate their craft for the various activities we undertake. All members should feel welcome &amp; comfortable as the Club endeavours to cater for all members’ requirements. The Club also aims to promote PWC usage in a safe &amp; controlled manner for the growth &amp; sustainability of the sport in general. Membership is subject to the Club’s Constitution, Code of Conduct, policies &amp; rules</w:t>
                      </w:r>
                      <w:r w:rsidR="0019451A" w:rsidRPr="003D0F69">
                        <w:rPr>
                          <w:rFonts w:ascii="Cordia New" w:eastAsia="Calibri" w:hAnsi="Cordia New" w:cs="Cordia New"/>
                          <w:spacing w:val="1"/>
                        </w:rPr>
                        <w:t>.</w:t>
                      </w:r>
                      <w:r w:rsidRPr="003D0F69">
                        <w:rPr>
                          <w:rFonts w:ascii="Cordia New" w:eastAsia="Calibri" w:hAnsi="Cordia New" w:cs="Cordia New"/>
                          <w:spacing w:val="1"/>
                        </w:rPr>
                        <w:t xml:space="preserve">           </w:t>
                      </w:r>
                    </w:p>
                  </w:txbxContent>
                </v:textbox>
                <w10:wrap type="square"/>
              </v:shape>
            </w:pict>
          </mc:Fallback>
        </mc:AlternateContent>
      </w:r>
      <w:r w:rsidR="005F2DD9">
        <w:rPr>
          <w:rFonts w:ascii="Calibri" w:eastAsia="Calibri" w:hAnsi="Calibri" w:cs="Calibri"/>
          <w:noProof/>
          <w:position w:val="1"/>
          <w:sz w:val="40"/>
          <w:szCs w:val="40"/>
          <w:lang w:val="en-AU" w:eastAsia="en-AU"/>
        </w:rPr>
        <mc:AlternateContent>
          <mc:Choice Requires="wps">
            <w:drawing>
              <wp:anchor distT="0" distB="0" distL="114300" distR="114300" simplePos="0" relativeHeight="251656192" behindDoc="0" locked="0" layoutInCell="1" allowOverlap="1" wp14:anchorId="014677C6" wp14:editId="2512E584">
                <wp:simplePos x="0" y="0"/>
                <wp:positionH relativeFrom="column">
                  <wp:posOffset>1416685</wp:posOffset>
                </wp:positionH>
                <wp:positionV relativeFrom="paragraph">
                  <wp:posOffset>0</wp:posOffset>
                </wp:positionV>
                <wp:extent cx="5308600" cy="409575"/>
                <wp:effectExtent l="57150" t="38100" r="82550" b="104775"/>
                <wp:wrapSquare wrapText="bothSides"/>
                <wp:docPr id="199" name="Rectangle 199"/>
                <wp:cNvGraphicFramePr/>
                <a:graphic xmlns:a="http://schemas.openxmlformats.org/drawingml/2006/main">
                  <a:graphicData uri="http://schemas.microsoft.com/office/word/2010/wordprocessingShape">
                    <wps:wsp>
                      <wps:cNvSpPr/>
                      <wps:spPr>
                        <a:xfrm>
                          <a:off x="0" y="0"/>
                          <a:ext cx="5308600" cy="409575"/>
                        </a:xfrm>
                        <a:prstGeom prst="rect">
                          <a:avLst/>
                        </a:prstGeom>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32E59BD" w14:textId="0926A41C" w:rsidR="005F2DD9" w:rsidRPr="003D0F69" w:rsidRDefault="003D0F69">
                            <w:pPr>
                              <w:jc w:val="center"/>
                              <w:rPr>
                                <w:rFonts w:asciiTheme="majorHAnsi" w:eastAsiaTheme="majorEastAsia" w:hAnsiTheme="majorHAnsi" w:cstheme="majorBidi"/>
                                <w:color w:val="FFFFFF" w:themeColor="background1"/>
                                <w:sz w:val="44"/>
                                <w:szCs w:val="44"/>
                                <w:lang w:val="en-AU"/>
                              </w:rPr>
                            </w:pPr>
                            <w:r>
                              <w:rPr>
                                <w:rFonts w:asciiTheme="majorHAnsi" w:eastAsiaTheme="majorEastAsia" w:hAnsiTheme="majorHAnsi" w:cstheme="majorBidi"/>
                                <w:color w:val="FFFFFF" w:themeColor="background1"/>
                                <w:sz w:val="44"/>
                                <w:szCs w:val="44"/>
                                <w:lang w:val="en-AU"/>
                              </w:rPr>
                              <w:t>Waiver of Liability and Indemnity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677C6" id="Rectangle 199" o:spid="_x0000_s1027" style="position:absolute;margin-left:111.55pt;margin-top:0;width:418pt;height:32.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" fillcolor="#548dd4 [1951]" strokecolor="#4579b8 [3044]">
                <v:shadow on="t" color="black" opacity="24903f" origin=",.5" offset="0,.55556mm"/>
                <v:textbox>
                  <w:txbxContent>
                    <w:p w14:paraId="332E59BD" w14:textId="0926A41C" w:rsidR="005F2DD9" w:rsidRPr="003D0F69" w:rsidRDefault="003D0F69">
                      <w:pPr>
                        <w:jc w:val="center"/>
                        <w:rPr>
                          <w:rFonts w:asciiTheme="majorHAnsi" w:eastAsiaTheme="majorEastAsia" w:hAnsiTheme="majorHAnsi" w:cstheme="majorBidi"/>
                          <w:color w:val="FFFFFF" w:themeColor="background1"/>
                          <w:sz w:val="44"/>
                          <w:szCs w:val="44"/>
                          <w:lang w:val="en-AU"/>
                        </w:rPr>
                      </w:pPr>
                      <w:r>
                        <w:rPr>
                          <w:rFonts w:asciiTheme="majorHAnsi" w:eastAsiaTheme="majorEastAsia" w:hAnsiTheme="majorHAnsi" w:cstheme="majorBidi"/>
                          <w:color w:val="FFFFFF" w:themeColor="background1"/>
                          <w:sz w:val="44"/>
                          <w:szCs w:val="44"/>
                          <w:lang w:val="en-AU"/>
                        </w:rPr>
                        <w:t>Waiver of Liability and Indemnity</w:t>
                      </w:r>
                    </w:p>
                  </w:txbxContent>
                </v:textbox>
                <w10:wrap type="square"/>
              </v:rect>
            </w:pict>
          </mc:Fallback>
        </mc:AlternateContent>
      </w:r>
    </w:p>
    <w:p w14:paraId="3C6B5337" w14:textId="77777777" w:rsidR="00D63344" w:rsidRPr="00283D1B" w:rsidRDefault="00D63344">
      <w:pPr>
        <w:spacing w:before="9" w:line="180" w:lineRule="exact"/>
        <w:rPr>
          <w:color w:val="1F497D" w:themeColor="text2"/>
          <w:sz w:val="19"/>
          <w:szCs w:val="19"/>
        </w:rPr>
      </w:pPr>
    </w:p>
    <w:p w14:paraId="1537A9A6" w14:textId="77777777" w:rsidR="003D0F69" w:rsidRDefault="003D0F69" w:rsidP="003D0F69">
      <w:pPr>
        <w:spacing w:before="1" w:line="276" w:lineRule="auto"/>
        <w:ind w:left="106"/>
        <w:rPr>
          <w:rFonts w:ascii="Cordia New" w:eastAsia="Calibri" w:hAnsi="Cordia New" w:cs="Cordia New"/>
          <w:b/>
          <w:color w:val="1F497D" w:themeColor="text2"/>
        </w:rPr>
      </w:pPr>
    </w:p>
    <w:p w14:paraId="7BAD691F" w14:textId="3BE32CBA" w:rsidR="00283D1B" w:rsidRPr="005F2DD9" w:rsidRDefault="00BF77CD" w:rsidP="003D0F69">
      <w:pPr>
        <w:spacing w:before="1" w:line="276" w:lineRule="auto"/>
        <w:ind w:left="106"/>
        <w:jc w:val="center"/>
        <w:rPr>
          <w:rFonts w:ascii="Cordia New" w:eastAsia="Calibri" w:hAnsi="Cordia New" w:cs="Cordia New"/>
          <w:b/>
          <w:color w:val="1F497D" w:themeColor="text2"/>
        </w:rPr>
      </w:pPr>
      <w:r w:rsidRPr="005F2DD9">
        <w:rPr>
          <w:rFonts w:ascii="Cordia New" w:eastAsia="Calibri" w:hAnsi="Cordia New" w:cs="Cordia New" w:hint="cs"/>
          <w:b/>
          <w:color w:val="1F497D" w:themeColor="text2"/>
        </w:rPr>
        <w:t>ACKNOWLEDGEMENT AND AGREEMENT</w:t>
      </w:r>
    </w:p>
    <w:p w14:paraId="46A6D57A" w14:textId="5AA5C0E9" w:rsidR="00BF77CD" w:rsidRPr="005F2DD9" w:rsidRDefault="007E0981" w:rsidP="003D0F69">
      <w:pPr>
        <w:spacing w:before="2"/>
        <w:ind w:left="106"/>
        <w:rPr>
          <w:rFonts w:ascii="Cordia New" w:eastAsia="Calibri" w:hAnsi="Cordia New" w:cs="Cordia New"/>
          <w:spacing w:val="1"/>
        </w:rPr>
      </w:pPr>
      <w:r>
        <w:rPr>
          <w:rFonts w:ascii="Cordia New" w:eastAsia="Calibri" w:hAnsi="Cordia New" w:cs="Cordia New"/>
          <w:spacing w:val="1"/>
        </w:rPr>
        <w:object w:dxaOrig="225" w:dyaOrig="225" w14:anchorId="68D0F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28.1pt;height:17.95pt" o:ole="">
            <v:imagedata r:id="rId9" o:title=""/>
          </v:shape>
          <w:control r:id="rId10" w:name="TextBox25" w:shapeid="_x0000_i1171"/>
        </w:object>
      </w:r>
      <w:r>
        <w:rPr>
          <w:rFonts w:ascii="Cordia New" w:eastAsia="Calibri" w:hAnsi="Cordia New" w:cs="Cordia New"/>
          <w:spacing w:val="1"/>
        </w:rPr>
        <w:t xml:space="preserve"> </w:t>
      </w:r>
      <w:r w:rsidR="00BF77CD" w:rsidRPr="005F2DD9">
        <w:rPr>
          <w:rFonts w:ascii="Cordia New" w:eastAsia="Calibri" w:hAnsi="Cordia New" w:cs="Cordia New" w:hint="cs"/>
          <w:spacing w:val="1"/>
        </w:rPr>
        <w:t xml:space="preserve">I </w:t>
      </w:r>
      <w:r w:rsidR="00935AC3" w:rsidRPr="005F2DD9">
        <w:rPr>
          <w:rFonts w:ascii="Cordia New" w:eastAsia="Calibri" w:hAnsi="Cordia New" w:cs="Cordia New" w:hint="cs"/>
          <w:spacing w:val="1"/>
        </w:rPr>
        <w:t>agree to abide by</w:t>
      </w:r>
      <w:r w:rsidR="00BF77CD" w:rsidRPr="005F2DD9">
        <w:rPr>
          <w:rFonts w:ascii="Cordia New" w:eastAsia="Calibri" w:hAnsi="Cordia New" w:cs="Cordia New" w:hint="cs"/>
          <w:spacing w:val="1"/>
        </w:rPr>
        <w:t xml:space="preserve"> the Club rules and the Club’s Code of Conduct, as amended from time to time.</w:t>
      </w:r>
      <w:r w:rsidR="00FF7B1D" w:rsidRPr="005F2DD9">
        <w:rPr>
          <w:rFonts w:ascii="Cordia New" w:eastAsia="Calibri" w:hAnsi="Cordia New" w:cs="Cordia New" w:hint="cs"/>
          <w:spacing w:val="1"/>
        </w:rPr>
        <w:t xml:space="preserve"> I agree to follow reasonable instructions given by the Club during Club activities for my safety and</w:t>
      </w:r>
      <w:r w:rsidR="00935AC3" w:rsidRPr="005F2DD9">
        <w:rPr>
          <w:rFonts w:ascii="Cordia New" w:eastAsia="Calibri" w:hAnsi="Cordia New" w:cs="Cordia New" w:hint="cs"/>
          <w:spacing w:val="1"/>
        </w:rPr>
        <w:t xml:space="preserve"> that of</w:t>
      </w:r>
      <w:r w:rsidR="00FF7B1D" w:rsidRPr="005F2DD9">
        <w:rPr>
          <w:rFonts w:ascii="Cordia New" w:eastAsia="Calibri" w:hAnsi="Cordia New" w:cs="Cordia New" w:hint="cs"/>
          <w:spacing w:val="1"/>
        </w:rPr>
        <w:t xml:space="preserve"> other participants.  I acknowledge that operating any watercraft can be dangerous and if I choose to participate in any Club activities, I do so at my own risk, as do any passengers who accompany me.  </w:t>
      </w:r>
      <w:r w:rsidR="00BF77CD" w:rsidRPr="005F2DD9">
        <w:rPr>
          <w:rFonts w:ascii="Cordia New" w:eastAsia="Calibri" w:hAnsi="Cordia New" w:cs="Cordia New" w:hint="cs"/>
          <w:spacing w:val="1"/>
        </w:rPr>
        <w:t xml:space="preserve">I have read the Club’s </w:t>
      </w:r>
      <w:r w:rsidR="001C4502" w:rsidRPr="005F2DD9">
        <w:rPr>
          <w:rFonts w:ascii="Cordia New" w:eastAsia="Calibri" w:hAnsi="Cordia New" w:cs="Cordia New" w:hint="cs"/>
          <w:spacing w:val="1"/>
        </w:rPr>
        <w:t xml:space="preserve">Release and Indemnity </w:t>
      </w:r>
      <w:r w:rsidR="00BF77CD" w:rsidRPr="005F2DD9">
        <w:rPr>
          <w:rFonts w:ascii="Cordia New" w:eastAsia="Calibri" w:hAnsi="Cordia New" w:cs="Cordia New" w:hint="cs"/>
          <w:spacing w:val="1"/>
        </w:rPr>
        <w:t xml:space="preserve">and acknowledge </w:t>
      </w:r>
      <w:r w:rsidR="00FF7B1D" w:rsidRPr="005F2DD9">
        <w:rPr>
          <w:rFonts w:ascii="Cordia New" w:eastAsia="Calibri" w:hAnsi="Cordia New" w:cs="Cordia New" w:hint="cs"/>
          <w:spacing w:val="1"/>
        </w:rPr>
        <w:t>it forms part of my application for, or renewal of, my Club membership.</w:t>
      </w:r>
    </w:p>
    <w:p w14:paraId="7149C67F" w14:textId="77777777" w:rsidR="00A71D8B" w:rsidRPr="005F2DD9" w:rsidRDefault="005F2DD9" w:rsidP="003D0F69">
      <w:pPr>
        <w:pStyle w:val="Heading1"/>
        <w:numPr>
          <w:ilvl w:val="0"/>
          <w:numId w:val="0"/>
        </w:numPr>
        <w:spacing w:before="0" w:after="0"/>
        <w:jc w:val="center"/>
        <w:rPr>
          <w:rFonts w:ascii="Cordia New" w:eastAsia="Calibri" w:hAnsi="Cordia New" w:cs="Cordia New"/>
          <w:bCs w:val="0"/>
          <w:color w:val="1F497D" w:themeColor="text2"/>
          <w:kern w:val="0"/>
          <w:sz w:val="20"/>
          <w:szCs w:val="20"/>
        </w:rPr>
      </w:pPr>
      <w:r>
        <w:rPr>
          <w:rFonts w:ascii="Cordia New" w:eastAsia="Calibri" w:hAnsi="Cordia New" w:cs="Cordia New"/>
          <w:bCs w:val="0"/>
          <w:color w:val="1F497D" w:themeColor="text2"/>
          <w:kern w:val="0"/>
          <w:sz w:val="20"/>
          <w:szCs w:val="20"/>
        </w:rPr>
        <w:t>RELEASE AND INDEMNITY</w:t>
      </w:r>
    </w:p>
    <w:p w14:paraId="3650E329" w14:textId="74D20E3B" w:rsidR="00A71D8B" w:rsidRDefault="00A71D8B" w:rsidP="005F2DD9">
      <w:pPr>
        <w:pStyle w:val="BTHead0"/>
        <w:spacing w:before="0" w:line="240" w:lineRule="auto"/>
        <w:rPr>
          <w:rFonts w:ascii="Cordia New" w:hAnsi="Cordia New" w:cs="Cordia New"/>
          <w:sz w:val="20"/>
          <w:szCs w:val="20"/>
        </w:rPr>
      </w:pPr>
      <w:r w:rsidRPr="005F2DD9">
        <w:rPr>
          <w:rFonts w:ascii="Cordia New" w:hAnsi="Cordia New" w:cs="Cordia New" w:hint="cs"/>
          <w:b/>
          <w:sz w:val="20"/>
          <w:szCs w:val="20"/>
        </w:rPr>
        <w:t>“The Club</w:t>
      </w:r>
      <w:r w:rsidRPr="005F2DD9">
        <w:rPr>
          <w:rFonts w:ascii="Cordia New" w:hAnsi="Cordia New" w:cs="Cordia New" w:hint="cs"/>
          <w:sz w:val="20"/>
          <w:szCs w:val="20"/>
        </w:rPr>
        <w:t xml:space="preserve">” includes </w:t>
      </w:r>
      <w:r w:rsidR="000F21A9">
        <w:rPr>
          <w:rFonts w:ascii="Cordia New" w:hAnsi="Cordia New" w:cs="Cordia New"/>
          <w:sz w:val="20"/>
          <w:szCs w:val="20"/>
          <w:lang w:val="en-US"/>
        </w:rPr>
        <w:t>Jetski Tas</w:t>
      </w:r>
      <w:r w:rsidRPr="005F2DD9">
        <w:rPr>
          <w:rFonts w:ascii="Cordia New" w:hAnsi="Cordia New" w:cs="Cordia New" w:hint="cs"/>
          <w:sz w:val="20"/>
          <w:szCs w:val="20"/>
          <w:lang w:val="en-US"/>
        </w:rPr>
        <w:t xml:space="preserve"> Inc </w:t>
      </w:r>
      <w:r w:rsidRPr="005F2DD9">
        <w:rPr>
          <w:rFonts w:ascii="Cordia New" w:hAnsi="Cordia New" w:cs="Cordia New" w:hint="cs"/>
          <w:sz w:val="20"/>
          <w:szCs w:val="20"/>
        </w:rPr>
        <w:t xml:space="preserve">and all </w:t>
      </w:r>
      <w:r w:rsidRPr="005F2DD9">
        <w:rPr>
          <w:rFonts w:ascii="Cordia New" w:hAnsi="Cordia New" w:cs="Cordia New" w:hint="cs"/>
          <w:sz w:val="20"/>
          <w:szCs w:val="20"/>
          <w:lang w:val="en-US"/>
        </w:rPr>
        <w:t xml:space="preserve">its committee members, members, employees, sponsors, volunteers, agents, and representatives and their respective heirs, </w:t>
      </w:r>
      <w:proofErr w:type="gramStart"/>
      <w:r w:rsidRPr="005F2DD9">
        <w:rPr>
          <w:rFonts w:ascii="Cordia New" w:hAnsi="Cordia New" w:cs="Cordia New" w:hint="cs"/>
          <w:sz w:val="20"/>
          <w:szCs w:val="20"/>
          <w:lang w:val="en-US"/>
        </w:rPr>
        <w:t>successors</w:t>
      </w:r>
      <w:proofErr w:type="gramEnd"/>
      <w:r w:rsidRPr="005F2DD9">
        <w:rPr>
          <w:rFonts w:ascii="Cordia New" w:hAnsi="Cordia New" w:cs="Cordia New" w:hint="cs"/>
          <w:sz w:val="20"/>
          <w:szCs w:val="20"/>
          <w:lang w:val="en-US"/>
        </w:rPr>
        <w:t xml:space="preserve"> and assigns </w:t>
      </w:r>
      <w:r w:rsidRPr="005F2DD9">
        <w:rPr>
          <w:rFonts w:ascii="Cordia New" w:hAnsi="Cordia New" w:cs="Cordia New" w:hint="cs"/>
          <w:sz w:val="20"/>
          <w:szCs w:val="20"/>
        </w:rPr>
        <w:t>(</w:t>
      </w:r>
      <w:r w:rsidRPr="005F2DD9">
        <w:rPr>
          <w:rFonts w:ascii="Cordia New" w:hAnsi="Cordia New" w:cs="Cordia New" w:hint="cs"/>
          <w:b/>
          <w:sz w:val="20"/>
          <w:szCs w:val="20"/>
        </w:rPr>
        <w:t>Club</w:t>
      </w:r>
      <w:r w:rsidRPr="005F2DD9">
        <w:rPr>
          <w:rFonts w:ascii="Cordia New" w:hAnsi="Cordia New" w:cs="Cordia New" w:hint="cs"/>
          <w:sz w:val="20"/>
          <w:szCs w:val="20"/>
        </w:rPr>
        <w:t>).</w:t>
      </w:r>
    </w:p>
    <w:p w14:paraId="1DC88794" w14:textId="77777777" w:rsidR="00375112" w:rsidRDefault="00375112" w:rsidP="00375112">
      <w:pPr>
        <w:pStyle w:val="BTHead0"/>
        <w:spacing w:before="0" w:line="240" w:lineRule="auto"/>
        <w:rPr>
          <w:rFonts w:ascii="Cordia New" w:hAnsi="Cordia New" w:cs="Cordia New"/>
          <w:sz w:val="20"/>
          <w:szCs w:val="20"/>
        </w:rPr>
      </w:pPr>
      <w:r w:rsidRPr="005F2DD9">
        <w:rPr>
          <w:rFonts w:ascii="Cordia New" w:hAnsi="Cordia New" w:cs="Cordia New" w:hint="cs"/>
          <w:sz w:val="20"/>
          <w:szCs w:val="20"/>
        </w:rPr>
        <w:t>“</w:t>
      </w:r>
      <w:r w:rsidRPr="005F2DD9">
        <w:rPr>
          <w:rFonts w:ascii="Cordia New" w:hAnsi="Cordia New" w:cs="Cordia New" w:hint="cs"/>
          <w:b/>
          <w:sz w:val="20"/>
          <w:szCs w:val="20"/>
        </w:rPr>
        <w:t>Events</w:t>
      </w:r>
      <w:r w:rsidRPr="005F2DD9">
        <w:rPr>
          <w:rFonts w:ascii="Cordia New" w:hAnsi="Cordia New" w:cs="Cordia New" w:hint="cs"/>
          <w:sz w:val="20"/>
          <w:szCs w:val="20"/>
        </w:rPr>
        <w:t xml:space="preserve">” includes participation including without limitation driving, riding, racing, training, maintaining of a personal </w:t>
      </w:r>
      <w:r w:rsidRPr="005F2DD9">
        <w:rPr>
          <w:rFonts w:ascii="Cordia New" w:hAnsi="Cordia New" w:cs="Cordia New"/>
          <w:sz w:val="20"/>
          <w:szCs w:val="20"/>
        </w:rPr>
        <w:t>watercraft</w:t>
      </w:r>
      <w:r>
        <w:rPr>
          <w:rFonts w:ascii="Cordia New" w:hAnsi="Cordia New" w:cs="Cordia New"/>
          <w:sz w:val="20"/>
          <w:szCs w:val="20"/>
        </w:rPr>
        <w:t>,</w:t>
      </w:r>
      <w:r w:rsidRPr="005F2DD9">
        <w:rPr>
          <w:rFonts w:ascii="Cordia New" w:hAnsi="Cordia New" w:cs="Cordia New" w:hint="cs"/>
          <w:sz w:val="20"/>
          <w:szCs w:val="20"/>
        </w:rPr>
        <w:t xml:space="preserve"> and participating as a passenger</w:t>
      </w:r>
      <w:r>
        <w:rPr>
          <w:rFonts w:ascii="Cordia New" w:hAnsi="Cordia New" w:cs="Cordia New"/>
          <w:sz w:val="20"/>
          <w:szCs w:val="20"/>
        </w:rPr>
        <w:t>,</w:t>
      </w:r>
      <w:r w:rsidRPr="005F2DD9">
        <w:rPr>
          <w:rFonts w:ascii="Cordia New" w:hAnsi="Cordia New" w:cs="Cordia New" w:hint="cs"/>
          <w:sz w:val="20"/>
          <w:szCs w:val="20"/>
        </w:rPr>
        <w:t xml:space="preserve"> in any events or affiliated activities organised by the Club including without limitation on touring days, for demonstrations, when providing rides to members of the public, and competing in competitions or races.</w:t>
      </w:r>
    </w:p>
    <w:p w14:paraId="3105EFB0" w14:textId="2FDDD271" w:rsidR="00375112" w:rsidRPr="005F2DD9" w:rsidRDefault="00375112" w:rsidP="00375112">
      <w:pPr>
        <w:pStyle w:val="BTHead0"/>
        <w:spacing w:before="0" w:line="240" w:lineRule="auto"/>
        <w:rPr>
          <w:rFonts w:ascii="Cordia New" w:hAnsi="Cordia New" w:cs="Cordia New"/>
          <w:sz w:val="20"/>
          <w:szCs w:val="20"/>
        </w:rPr>
      </w:pPr>
      <w:r w:rsidRPr="005F2DD9">
        <w:rPr>
          <w:rFonts w:ascii="Cordia New" w:hAnsi="Cordia New" w:cs="Cordia New" w:hint="cs"/>
          <w:sz w:val="20"/>
          <w:szCs w:val="20"/>
          <w:highlight w:val="yellow"/>
        </w:rPr>
        <w:t>PLEASE NOTE: Insurance</w:t>
      </w:r>
      <w:r>
        <w:rPr>
          <w:rFonts w:ascii="Cordia New" w:hAnsi="Cordia New" w:cs="Cordia New"/>
          <w:sz w:val="20"/>
          <w:szCs w:val="20"/>
          <w:highlight w:val="yellow"/>
        </w:rPr>
        <w:t xml:space="preserve"> - it</w:t>
      </w:r>
      <w:r w:rsidRPr="005F2DD9">
        <w:rPr>
          <w:rFonts w:ascii="Cordia New" w:hAnsi="Cordia New" w:cs="Cordia New" w:hint="cs"/>
          <w:sz w:val="20"/>
          <w:szCs w:val="20"/>
          <w:highlight w:val="yellow"/>
        </w:rPr>
        <w:t xml:space="preserve"> is essential to hold </w:t>
      </w:r>
      <w:r>
        <w:rPr>
          <w:rFonts w:ascii="Cordia New" w:hAnsi="Cordia New" w:cs="Cordia New"/>
          <w:sz w:val="20"/>
          <w:szCs w:val="20"/>
          <w:highlight w:val="yellow"/>
        </w:rPr>
        <w:t xml:space="preserve">at least a </w:t>
      </w:r>
      <w:r w:rsidRPr="005F2DD9">
        <w:rPr>
          <w:rFonts w:ascii="Cordia New" w:hAnsi="Cordia New" w:cs="Cordia New" w:hint="cs"/>
          <w:sz w:val="20"/>
          <w:szCs w:val="20"/>
          <w:highlight w:val="yellow"/>
        </w:rPr>
        <w:t>current 3</w:t>
      </w:r>
      <w:r w:rsidRPr="005F2DD9">
        <w:rPr>
          <w:rFonts w:ascii="Cordia New" w:hAnsi="Cordia New" w:cs="Cordia New" w:hint="cs"/>
          <w:sz w:val="20"/>
          <w:szCs w:val="20"/>
          <w:highlight w:val="yellow"/>
          <w:vertAlign w:val="superscript"/>
        </w:rPr>
        <w:t>rd</w:t>
      </w:r>
      <w:r w:rsidRPr="005F2DD9">
        <w:rPr>
          <w:rFonts w:ascii="Cordia New" w:hAnsi="Cordia New" w:cs="Cordia New" w:hint="cs"/>
          <w:sz w:val="20"/>
          <w:szCs w:val="20"/>
          <w:highlight w:val="yellow"/>
        </w:rPr>
        <w:t xml:space="preserve"> party property insurance as </w:t>
      </w:r>
      <w:r>
        <w:rPr>
          <w:rFonts w:ascii="Cordia New" w:hAnsi="Cordia New" w:cs="Cordia New"/>
          <w:sz w:val="20"/>
          <w:szCs w:val="20"/>
          <w:highlight w:val="yellow"/>
        </w:rPr>
        <w:t>a</w:t>
      </w:r>
      <w:r w:rsidRPr="005F2DD9">
        <w:rPr>
          <w:rFonts w:ascii="Cordia New" w:hAnsi="Cordia New" w:cs="Cordia New" w:hint="cs"/>
          <w:sz w:val="20"/>
          <w:szCs w:val="20"/>
          <w:highlight w:val="yellow"/>
        </w:rPr>
        <w:t xml:space="preserve"> minimum requirements to attend a </w:t>
      </w:r>
      <w:r>
        <w:rPr>
          <w:rFonts w:ascii="Cordia New" w:hAnsi="Cordia New" w:cs="Cordia New"/>
          <w:sz w:val="20"/>
          <w:szCs w:val="20"/>
          <w:highlight w:val="yellow"/>
        </w:rPr>
        <w:t>C</w:t>
      </w:r>
      <w:r w:rsidRPr="005F2DD9">
        <w:rPr>
          <w:rFonts w:ascii="Cordia New" w:hAnsi="Cordia New" w:cs="Cordia New" w:hint="cs"/>
          <w:sz w:val="20"/>
          <w:szCs w:val="20"/>
          <w:highlight w:val="yellow"/>
        </w:rPr>
        <w:t xml:space="preserve">lub </w:t>
      </w:r>
      <w:r>
        <w:rPr>
          <w:rFonts w:ascii="Cordia New" w:hAnsi="Cordia New" w:cs="Cordia New"/>
          <w:sz w:val="20"/>
          <w:szCs w:val="20"/>
          <w:highlight w:val="yellow"/>
        </w:rPr>
        <w:t>Event</w:t>
      </w:r>
      <w:r w:rsidRPr="005F2DD9">
        <w:rPr>
          <w:rFonts w:ascii="Cordia New" w:hAnsi="Cordia New" w:cs="Cordia New" w:hint="cs"/>
          <w:sz w:val="20"/>
          <w:szCs w:val="20"/>
          <w:highlight w:val="yellow"/>
        </w:rPr>
        <w:t>.</w:t>
      </w:r>
      <w:r>
        <w:rPr>
          <w:rFonts w:ascii="Cordia New" w:hAnsi="Cordia New" w:cs="Cordia New"/>
          <w:sz w:val="20"/>
          <w:szCs w:val="20"/>
          <w:highlight w:val="yellow"/>
        </w:rPr>
        <w:t xml:space="preserve"> If you choose not to </w:t>
      </w:r>
      <w:proofErr w:type="gramStart"/>
      <w:r>
        <w:rPr>
          <w:rFonts w:ascii="Cordia New" w:hAnsi="Cordia New" w:cs="Cordia New"/>
          <w:sz w:val="20"/>
          <w:szCs w:val="20"/>
          <w:highlight w:val="yellow"/>
        </w:rPr>
        <w:t>insure</w:t>
      </w:r>
      <w:proofErr w:type="gramEnd"/>
      <w:r>
        <w:rPr>
          <w:rFonts w:ascii="Cordia New" w:hAnsi="Cordia New" w:cs="Cordia New"/>
          <w:sz w:val="20"/>
          <w:szCs w:val="20"/>
          <w:highlight w:val="yellow"/>
        </w:rPr>
        <w:t xml:space="preserve"> your own ski that’s your prerogative, however you must have at least a 3rd party</w:t>
      </w:r>
      <w:r>
        <w:rPr>
          <w:rFonts w:ascii="Cordia New" w:hAnsi="Cordia New" w:cs="Cordia New"/>
          <w:sz w:val="20"/>
          <w:szCs w:val="20"/>
          <w:highlight w:val="yellow"/>
        </w:rPr>
        <w:t xml:space="preserve"> </w:t>
      </w:r>
      <w:r>
        <w:rPr>
          <w:rFonts w:ascii="Cordia New" w:hAnsi="Cordia New" w:cs="Cordia New"/>
          <w:sz w:val="20"/>
          <w:szCs w:val="20"/>
          <w:highlight w:val="yellow"/>
        </w:rPr>
        <w:t xml:space="preserve">(Public) Liability policy to cover damage to other skis, property or injury that you may cause to others. </w:t>
      </w:r>
      <w:r w:rsidRPr="005F2DD9">
        <w:rPr>
          <w:rFonts w:ascii="Cordia New" w:hAnsi="Cordia New" w:cs="Cordia New" w:hint="cs"/>
          <w:sz w:val="20"/>
          <w:szCs w:val="20"/>
          <w:highlight w:val="yellow"/>
        </w:rPr>
        <w:t xml:space="preserve"> </w:t>
      </w:r>
    </w:p>
    <w:p w14:paraId="4BC9123F" w14:textId="77777777" w:rsidR="00375112" w:rsidRPr="005F2DD9" w:rsidRDefault="00375112" w:rsidP="00375112">
      <w:pPr>
        <w:pStyle w:val="BTHead0"/>
        <w:spacing w:before="0" w:line="240" w:lineRule="auto"/>
        <w:rPr>
          <w:rFonts w:ascii="Cordia New" w:hAnsi="Cordia New" w:cs="Cordia New"/>
          <w:sz w:val="20"/>
          <w:szCs w:val="20"/>
        </w:rPr>
      </w:pPr>
      <w:r w:rsidRPr="005F2DD9">
        <w:rPr>
          <w:rFonts w:ascii="Cordia New" w:hAnsi="Cordia New" w:cs="Cordia New" w:hint="cs"/>
          <w:sz w:val="20"/>
          <w:szCs w:val="20"/>
        </w:rPr>
        <w:t>In consideration of the Club permitting me to participate in its Events, I confirm and agree that:</w:t>
      </w:r>
    </w:p>
    <w:p w14:paraId="7BCDD685" w14:textId="77777777" w:rsidR="00375112" w:rsidRPr="005F2DD9" w:rsidRDefault="00375112" w:rsidP="00375112">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 xml:space="preserve">I am over the age of 18 years and am authorised, qualified, </w:t>
      </w:r>
      <w:proofErr w:type="gramStart"/>
      <w:r w:rsidRPr="005F2DD9">
        <w:rPr>
          <w:rFonts w:ascii="Cordia New" w:hAnsi="Cordia New" w:cs="Cordia New" w:hint="cs"/>
          <w:b w:val="0"/>
          <w:sz w:val="20"/>
          <w:szCs w:val="20"/>
        </w:rPr>
        <w:t>fit</w:t>
      </w:r>
      <w:proofErr w:type="gramEnd"/>
      <w:r w:rsidRPr="005F2DD9">
        <w:rPr>
          <w:rFonts w:ascii="Cordia New" w:hAnsi="Cordia New" w:cs="Cordia New" w:hint="cs"/>
          <w:b w:val="0"/>
          <w:sz w:val="20"/>
          <w:szCs w:val="20"/>
        </w:rPr>
        <w:t xml:space="preserve"> and capable to operate a Personal </w:t>
      </w:r>
      <w:r w:rsidRPr="005F2DD9">
        <w:rPr>
          <w:rFonts w:ascii="Cordia New" w:hAnsi="Cordia New" w:cs="Cordia New"/>
          <w:b w:val="0"/>
          <w:sz w:val="20"/>
          <w:szCs w:val="20"/>
        </w:rPr>
        <w:t>Watercraft</w:t>
      </w:r>
      <w:r w:rsidRPr="005F2DD9">
        <w:rPr>
          <w:rFonts w:ascii="Cordia New" w:hAnsi="Cordia New" w:cs="Cordia New" w:hint="cs"/>
          <w:b w:val="0"/>
          <w:sz w:val="20"/>
          <w:szCs w:val="20"/>
        </w:rPr>
        <w:t>.</w:t>
      </w:r>
    </w:p>
    <w:p w14:paraId="22ABB224" w14:textId="77777777" w:rsidR="00375112" w:rsidRPr="005F2DD9" w:rsidRDefault="00375112" w:rsidP="00375112">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 xml:space="preserve">I acknowledge that the Club does not provide insurance cover for </w:t>
      </w:r>
      <w:proofErr w:type="gramStart"/>
      <w:r w:rsidRPr="005F2DD9">
        <w:rPr>
          <w:rFonts w:ascii="Cordia New" w:hAnsi="Cordia New" w:cs="Cordia New" w:hint="cs"/>
          <w:b w:val="0"/>
          <w:sz w:val="20"/>
          <w:szCs w:val="20"/>
        </w:rPr>
        <w:t>me</w:t>
      </w:r>
      <w:proofErr w:type="gramEnd"/>
      <w:r w:rsidRPr="005F2DD9">
        <w:rPr>
          <w:rFonts w:ascii="Cordia New" w:hAnsi="Cordia New" w:cs="Cordia New" w:hint="cs"/>
          <w:b w:val="0"/>
          <w:sz w:val="20"/>
          <w:szCs w:val="20"/>
        </w:rPr>
        <w:t xml:space="preserve"> and I acknowledge that I am responsible for ensuring that I have appropriate insurance, including but not limited to personal accident insurance and public liability insurance, that it covers all relevant Events, and that I am responsible for keeping it up to date.  I guarantee that I hold those insurances including current public liability insurance cover and personal accident cover and will keep these up to date and in force when participating in Events.</w:t>
      </w:r>
      <w:r>
        <w:rPr>
          <w:rFonts w:ascii="Cordia New" w:hAnsi="Cordia New" w:cs="Cordia New"/>
          <w:b w:val="0"/>
          <w:sz w:val="20"/>
          <w:szCs w:val="20"/>
        </w:rPr>
        <w:t xml:space="preserve"> The information I provide to the Club – in whatever form I provide it – is accurate and complete.</w:t>
      </w:r>
    </w:p>
    <w:p w14:paraId="33014C00" w14:textId="3181DABF"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I waive, release and discharge the Club from all and any liability whatsoever for any injury, loss or damages arising out of or in connection with any injuries, losses or damages (or claims or demands</w:t>
      </w:r>
      <w:r w:rsidRPr="005F2DD9">
        <w:rPr>
          <w:rFonts w:ascii="Cordia New" w:hAnsi="Cordia New" w:cs="Cordia New" w:hint="cs"/>
          <w:b w:val="0"/>
          <w:kern w:val="0"/>
          <w:sz w:val="20"/>
          <w:szCs w:val="20"/>
        </w:rPr>
        <w:t xml:space="preserve"> for </w:t>
      </w:r>
      <w:r w:rsidRPr="005F2DD9">
        <w:rPr>
          <w:rFonts w:ascii="Cordia New" w:hAnsi="Cordia New" w:cs="Cordia New" w:hint="cs"/>
          <w:b w:val="0"/>
          <w:sz w:val="20"/>
          <w:szCs w:val="20"/>
        </w:rPr>
        <w:t xml:space="preserve">any injuries, losses or damages) to my person or property, including death, </w:t>
      </w:r>
      <w:r w:rsidR="00906984">
        <w:rPr>
          <w:rFonts w:ascii="Cordia New" w:hAnsi="Cordia New" w:cs="Cordia New"/>
          <w:b w:val="0"/>
          <w:sz w:val="20"/>
          <w:szCs w:val="20"/>
        </w:rPr>
        <w:t xml:space="preserve">or of my passengers, </w:t>
      </w:r>
      <w:r w:rsidRPr="005F2DD9">
        <w:rPr>
          <w:rFonts w:ascii="Cordia New" w:hAnsi="Cordia New" w:cs="Cordia New" w:hint="cs"/>
          <w:b w:val="0"/>
          <w:sz w:val="20"/>
          <w:szCs w:val="20"/>
        </w:rPr>
        <w:t>whether or not caused by the negligence or fault of the Club, while I am on the property of the Club, using the property, facilities or services of the Club, or participating in any Events.</w:t>
      </w:r>
    </w:p>
    <w:p w14:paraId="53CD5F96" w14:textId="62B5DF2E"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I agree not to sue the Club for any injury, loss or damages arising out of or in connection with any injuries, losses or damages (or claims or demands</w:t>
      </w:r>
      <w:r w:rsidRPr="005F2DD9">
        <w:rPr>
          <w:rFonts w:ascii="Cordia New" w:hAnsi="Cordia New" w:cs="Cordia New" w:hint="cs"/>
          <w:b w:val="0"/>
          <w:kern w:val="0"/>
          <w:sz w:val="20"/>
          <w:szCs w:val="20"/>
        </w:rPr>
        <w:t xml:space="preserve"> for </w:t>
      </w:r>
      <w:r w:rsidRPr="005F2DD9">
        <w:rPr>
          <w:rFonts w:ascii="Cordia New" w:hAnsi="Cordia New" w:cs="Cordia New" w:hint="cs"/>
          <w:b w:val="0"/>
          <w:sz w:val="20"/>
          <w:szCs w:val="20"/>
        </w:rPr>
        <w:t xml:space="preserve">any injuries, losses or damages) to my person or property, including death, </w:t>
      </w:r>
      <w:r w:rsidR="00906984">
        <w:rPr>
          <w:rFonts w:ascii="Cordia New" w:hAnsi="Cordia New" w:cs="Cordia New"/>
          <w:b w:val="0"/>
          <w:sz w:val="20"/>
          <w:szCs w:val="20"/>
        </w:rPr>
        <w:t xml:space="preserve">or of my passengers, </w:t>
      </w:r>
      <w:r w:rsidRPr="005F2DD9">
        <w:rPr>
          <w:rFonts w:ascii="Cordia New" w:hAnsi="Cordia New" w:cs="Cordia New" w:hint="cs"/>
          <w:b w:val="0"/>
          <w:sz w:val="20"/>
          <w:szCs w:val="20"/>
        </w:rPr>
        <w:t>whether or not caused by the negligence or fault of the Club, while I am on the property of the Club, using the property, facilities or services of the Club, or participating in any Events.</w:t>
      </w:r>
    </w:p>
    <w:p w14:paraId="08D8D131" w14:textId="77777777"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 xml:space="preserve">I indemnify and hold the Club harmless against any loss, liability or damage or cost (including legal costs) that it may suffer arising out of or in connection with my use of the property, facilities or services of the Club or my participation in any of the Events, </w:t>
      </w:r>
      <w:proofErr w:type="gramStart"/>
      <w:r w:rsidRPr="005F2DD9">
        <w:rPr>
          <w:rFonts w:ascii="Cordia New" w:hAnsi="Cordia New" w:cs="Cordia New" w:hint="cs"/>
          <w:b w:val="0"/>
          <w:sz w:val="20"/>
          <w:szCs w:val="20"/>
        </w:rPr>
        <w:t>whether or not</w:t>
      </w:r>
      <w:proofErr w:type="gramEnd"/>
      <w:r w:rsidRPr="005F2DD9">
        <w:rPr>
          <w:rFonts w:ascii="Cordia New" w:hAnsi="Cordia New" w:cs="Cordia New" w:hint="cs"/>
          <w:b w:val="0"/>
          <w:sz w:val="20"/>
          <w:szCs w:val="20"/>
        </w:rPr>
        <w:t xml:space="preserve"> caused by the Club’s negligence or fault.</w:t>
      </w:r>
    </w:p>
    <w:p w14:paraId="00DDF429" w14:textId="0E3FF3AE"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 xml:space="preserve">I assume </w:t>
      </w:r>
      <w:proofErr w:type="gramStart"/>
      <w:r w:rsidRPr="005F2DD9">
        <w:rPr>
          <w:rFonts w:ascii="Cordia New" w:hAnsi="Cordia New" w:cs="Cordia New" w:hint="cs"/>
          <w:b w:val="0"/>
          <w:sz w:val="20"/>
          <w:szCs w:val="20"/>
        </w:rPr>
        <w:t>any and all</w:t>
      </w:r>
      <w:proofErr w:type="gramEnd"/>
      <w:r w:rsidRPr="005F2DD9">
        <w:rPr>
          <w:rFonts w:ascii="Cordia New" w:hAnsi="Cordia New" w:cs="Cordia New" w:hint="cs"/>
          <w:b w:val="0"/>
          <w:sz w:val="20"/>
          <w:szCs w:val="20"/>
        </w:rPr>
        <w:t xml:space="preserve"> risks of injury, death, loss or damage to my person or property</w:t>
      </w:r>
      <w:r w:rsidR="00906984">
        <w:rPr>
          <w:rFonts w:ascii="Cordia New" w:hAnsi="Cordia New" w:cs="Cordia New"/>
          <w:b w:val="0"/>
          <w:sz w:val="20"/>
          <w:szCs w:val="20"/>
        </w:rPr>
        <w:t>, and those of my passengers,</w:t>
      </w:r>
      <w:r w:rsidRPr="005F2DD9">
        <w:rPr>
          <w:rFonts w:ascii="Cordia New" w:hAnsi="Cordia New" w:cs="Cordia New" w:hint="cs"/>
          <w:b w:val="0"/>
          <w:sz w:val="20"/>
          <w:szCs w:val="20"/>
        </w:rPr>
        <w:t xml:space="preserve"> while I am on the property of the Club, using the property, facilities or services of the Club, or participating in any Events.</w:t>
      </w:r>
    </w:p>
    <w:p w14:paraId="5DEC7494" w14:textId="3B396666"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I acknowledge that there are inherent dangers involved in the Events which may lead to loss or damage to my person or property, or death</w:t>
      </w:r>
      <w:r w:rsidR="00906984">
        <w:rPr>
          <w:rFonts w:ascii="Cordia New" w:hAnsi="Cordia New" w:cs="Cordia New"/>
          <w:b w:val="0"/>
          <w:sz w:val="20"/>
          <w:szCs w:val="20"/>
        </w:rPr>
        <w:t>, or to my passengers</w:t>
      </w:r>
      <w:r w:rsidRPr="005F2DD9">
        <w:rPr>
          <w:rFonts w:ascii="Cordia New" w:hAnsi="Cordia New" w:cs="Cordia New" w:hint="cs"/>
          <w:b w:val="0"/>
          <w:sz w:val="20"/>
          <w:szCs w:val="20"/>
        </w:rPr>
        <w:t>.  I acknowledge that my personal safety cannot be guaranteed.  I agree that I will not participate in any of the Events if I am under the influence of drugs or alcohol, pregnant, or if there is any mental or physical condition that may impair my ability to understand instructions or participate without creating a risk to myself or others.</w:t>
      </w:r>
      <w:r w:rsidR="00906984">
        <w:rPr>
          <w:rFonts w:ascii="Cordia New" w:hAnsi="Cordia New" w:cs="Cordia New"/>
          <w:b w:val="0"/>
          <w:sz w:val="20"/>
          <w:szCs w:val="20"/>
        </w:rPr>
        <w:t xml:space="preserve"> Mr passengers and </w:t>
      </w:r>
      <w:r w:rsidRPr="005F2DD9">
        <w:rPr>
          <w:rFonts w:ascii="Cordia New" w:hAnsi="Cordia New" w:cs="Cordia New" w:hint="cs"/>
          <w:b w:val="0"/>
          <w:sz w:val="20"/>
          <w:szCs w:val="20"/>
        </w:rPr>
        <w:t>I participate voluntarily and solely at</w:t>
      </w:r>
      <w:r w:rsidR="00906984">
        <w:rPr>
          <w:rFonts w:ascii="Cordia New" w:hAnsi="Cordia New" w:cs="Cordia New"/>
          <w:b w:val="0"/>
          <w:sz w:val="20"/>
          <w:szCs w:val="20"/>
        </w:rPr>
        <w:t xml:space="preserve"> our</w:t>
      </w:r>
      <w:r w:rsidRPr="005F2DD9">
        <w:rPr>
          <w:rFonts w:ascii="Cordia New" w:hAnsi="Cordia New" w:cs="Cordia New" w:hint="cs"/>
          <w:b w:val="0"/>
          <w:sz w:val="20"/>
          <w:szCs w:val="20"/>
        </w:rPr>
        <w:t xml:space="preserve"> own risk.  </w:t>
      </w:r>
    </w:p>
    <w:p w14:paraId="534127A2" w14:textId="77777777" w:rsidR="00A71D8B" w:rsidRPr="005F2DD9"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b w:val="0"/>
          <w:sz w:val="20"/>
          <w:szCs w:val="20"/>
        </w:rPr>
      </w:pPr>
      <w:r w:rsidRPr="005F2DD9">
        <w:rPr>
          <w:rFonts w:ascii="Cordia New" w:hAnsi="Cordia New" w:cs="Cordia New" w:hint="cs"/>
          <w:b w:val="0"/>
          <w:sz w:val="20"/>
          <w:szCs w:val="20"/>
        </w:rPr>
        <w:t>I understand that it is my responsibility to fully disclose any medical conditions that are relevant to my participation in any Events, obtain the approval of a qualified medical practitioner before participating in any physical activity, cease participation if I feel unusual physical discomfort, and to obtain, review and follow any rules, regulations, instructions or safety protocols of the Club and any legal requirements.</w:t>
      </w:r>
    </w:p>
    <w:p w14:paraId="0DFA1896" w14:textId="6F4426E2" w:rsidR="001B2B80" w:rsidRPr="00791057" w:rsidRDefault="00A71D8B" w:rsidP="005F2DD9">
      <w:pPr>
        <w:pStyle w:val="Heading1"/>
        <w:keepNext w:val="0"/>
        <w:widowControl w:val="0"/>
        <w:numPr>
          <w:ilvl w:val="0"/>
          <w:numId w:val="2"/>
        </w:numPr>
        <w:tabs>
          <w:tab w:val="clear" w:pos="709"/>
          <w:tab w:val="num" w:pos="284"/>
        </w:tabs>
        <w:overflowPunct w:val="0"/>
        <w:autoSpaceDE w:val="0"/>
        <w:autoSpaceDN w:val="0"/>
        <w:adjustRightInd w:val="0"/>
        <w:spacing w:before="0" w:after="0"/>
        <w:ind w:left="284" w:hanging="284"/>
        <w:jc w:val="both"/>
        <w:textAlignment w:val="baseline"/>
        <w:rPr>
          <w:rFonts w:ascii="Cordia New" w:hAnsi="Cordia New" w:cs="Cordia New"/>
          <w:sz w:val="20"/>
          <w:szCs w:val="20"/>
        </w:rPr>
      </w:pPr>
      <w:r w:rsidRPr="00791057">
        <w:rPr>
          <w:rFonts w:ascii="Cordia New" w:hAnsi="Cordia New" w:cs="Cordia New" w:hint="cs"/>
          <w:b w:val="0"/>
          <w:sz w:val="20"/>
          <w:szCs w:val="20"/>
        </w:rPr>
        <w:t xml:space="preserve">This agreement is intended to be as broad and inclusive as is permitted by </w:t>
      </w:r>
      <w:proofErr w:type="gramStart"/>
      <w:r w:rsidRPr="00791057">
        <w:rPr>
          <w:rFonts w:ascii="Cordia New" w:hAnsi="Cordia New" w:cs="Cordia New" w:hint="cs"/>
          <w:b w:val="0"/>
          <w:sz w:val="20"/>
          <w:szCs w:val="20"/>
        </w:rPr>
        <w:t>law, and</w:t>
      </w:r>
      <w:proofErr w:type="gramEnd"/>
      <w:r w:rsidRPr="00791057">
        <w:rPr>
          <w:rFonts w:ascii="Cordia New" w:hAnsi="Cordia New" w:cs="Cordia New" w:hint="cs"/>
          <w:b w:val="0"/>
          <w:sz w:val="20"/>
          <w:szCs w:val="20"/>
        </w:rPr>
        <w:t xml:space="preserve"> is intended to be fully severable.  If any portion of it is held invalid, it is agreed that the remainder of the agreement will remain in full legal force and effect.  That includes modifying the agreement to allow the remainder of claims to be waived, released, and indemnified against </w:t>
      </w:r>
      <w:proofErr w:type="gramStart"/>
      <w:r w:rsidRPr="00791057">
        <w:rPr>
          <w:rFonts w:ascii="Cordia New" w:hAnsi="Cordia New" w:cs="Cordia New" w:hint="cs"/>
          <w:b w:val="0"/>
          <w:sz w:val="20"/>
          <w:szCs w:val="20"/>
        </w:rPr>
        <w:t>in the event that</w:t>
      </w:r>
      <w:proofErr w:type="gramEnd"/>
      <w:r w:rsidRPr="00791057">
        <w:rPr>
          <w:rFonts w:ascii="Cordia New" w:hAnsi="Cordia New" w:cs="Cordia New" w:hint="cs"/>
          <w:b w:val="0"/>
          <w:sz w:val="20"/>
          <w:szCs w:val="20"/>
        </w:rPr>
        <w:t xml:space="preserve"> the inclusion of any particular type of claim is found to be invalid or contrary to public policy.  This agreement is to be interpreted according to the laws of the state of Tasmania. </w:t>
      </w:r>
    </w:p>
    <w:p w14:paraId="4E8DDC27" w14:textId="71319ABD" w:rsidR="00A71D8B" w:rsidRPr="005F2DD9" w:rsidRDefault="007E0981" w:rsidP="005F2DD9">
      <w:pPr>
        <w:pStyle w:val="BTHead0"/>
        <w:spacing w:before="0" w:line="240" w:lineRule="auto"/>
        <w:rPr>
          <w:rFonts w:ascii="Cordia New" w:hAnsi="Cordia New" w:cs="Cordia New"/>
          <w:sz w:val="20"/>
          <w:szCs w:val="20"/>
        </w:rPr>
      </w:pPr>
      <w:r>
        <w:rPr>
          <w:rFonts w:ascii="Cordia New" w:eastAsia="Calibri" w:hAnsi="Cordia New" w:cs="Cordia New"/>
          <w:spacing w:val="1"/>
        </w:rPr>
        <w:object w:dxaOrig="225" w:dyaOrig="225" w14:anchorId="341B629A">
          <v:shape id="_x0000_i1183" type="#_x0000_t75" style="width:28.1pt;height:17.95pt" o:ole="">
            <v:imagedata r:id="rId9" o:title=""/>
          </v:shape>
          <w:control r:id="rId11" w:name="TextBox251" w:shapeid="_x0000_i1183"/>
        </w:object>
      </w:r>
      <w:r>
        <w:rPr>
          <w:rFonts w:ascii="Cordia New" w:eastAsia="Calibri" w:hAnsi="Cordia New" w:cs="Cordia New"/>
          <w:spacing w:val="1"/>
        </w:rPr>
        <w:t xml:space="preserve"> </w:t>
      </w:r>
      <w:r w:rsidR="00A71D8B" w:rsidRPr="005F2DD9">
        <w:rPr>
          <w:rFonts w:ascii="Cordia New" w:hAnsi="Cordia New" w:cs="Cordia New" w:hint="cs"/>
          <w:sz w:val="20"/>
          <w:szCs w:val="20"/>
        </w:rPr>
        <w:t>I have read this agreement fully, understand its terms, understand that I</w:t>
      </w:r>
      <w:r w:rsidR="00906984">
        <w:rPr>
          <w:rFonts w:ascii="Cordia New" w:hAnsi="Cordia New" w:cs="Cordia New"/>
          <w:sz w:val="20"/>
          <w:szCs w:val="20"/>
        </w:rPr>
        <w:t xml:space="preserve"> and my passengers</w:t>
      </w:r>
      <w:r w:rsidR="00A71D8B" w:rsidRPr="005F2DD9">
        <w:rPr>
          <w:rFonts w:ascii="Cordia New" w:hAnsi="Cordia New" w:cs="Cordia New" w:hint="cs"/>
          <w:sz w:val="20"/>
          <w:szCs w:val="20"/>
        </w:rPr>
        <w:t xml:space="preserve"> have given up significant legal rights by signing it and have signed freely and voluntarily and without inducement, assurance or guarantee being made to me.  This agreement binds me and my successors, heirs and assigns. </w:t>
      </w:r>
    </w:p>
    <w:p w14:paraId="33439DB5" w14:textId="158C4273" w:rsidR="00E359A2" w:rsidRPr="001B2B80" w:rsidRDefault="00E359A2" w:rsidP="00A96E0B">
      <w:pPr>
        <w:pStyle w:val="Heading1"/>
        <w:numPr>
          <w:ilvl w:val="0"/>
          <w:numId w:val="0"/>
        </w:numPr>
        <w:spacing w:before="0"/>
        <w:ind w:right="-391"/>
        <w:rPr>
          <w:rFonts w:ascii="Cordia New" w:hAnsi="Cordia New" w:cs="Cordia New"/>
          <w:b w:val="0"/>
          <w:sz w:val="20"/>
          <w:szCs w:val="20"/>
        </w:rPr>
      </w:pPr>
      <w:r w:rsidRPr="001B2B80">
        <w:rPr>
          <w:rFonts w:ascii="Cordia New" w:hAnsi="Cordia New" w:cs="Cordia New" w:hint="cs"/>
          <w:b w:val="0"/>
          <w:sz w:val="20"/>
          <w:szCs w:val="20"/>
        </w:rPr>
        <w:t xml:space="preserve">NAME OF </w:t>
      </w:r>
      <w:r w:rsidR="003D0F69">
        <w:rPr>
          <w:rFonts w:ascii="Cordia New" w:hAnsi="Cordia New" w:cs="Cordia New"/>
          <w:b w:val="0"/>
          <w:sz w:val="20"/>
          <w:szCs w:val="20"/>
        </w:rPr>
        <w:t>RIDER</w:t>
      </w:r>
      <w:r w:rsidRPr="001B2B80">
        <w:rPr>
          <w:rFonts w:ascii="Cordia New" w:hAnsi="Cordia New" w:cs="Cordia New" w:hint="cs"/>
          <w:b w:val="0"/>
          <w:sz w:val="20"/>
          <w:szCs w:val="20"/>
        </w:rPr>
        <w:t xml:space="preserve">:  </w:t>
      </w:r>
      <w:r w:rsidR="001B2B80">
        <w:rPr>
          <w:rFonts w:ascii="Cordia New" w:hAnsi="Cordia New" w:cs="Cordia New"/>
          <w:b w:val="0"/>
          <w:sz w:val="20"/>
          <w:szCs w:val="20"/>
        </w:rPr>
        <w:object w:dxaOrig="225" w:dyaOrig="225" w14:anchorId="19A28C5C">
          <v:shape id="_x0000_i1175" type="#_x0000_t75" style="width:268.75pt;height:17.95pt" o:ole="">
            <v:imagedata r:id="rId12" o:title=""/>
          </v:shape>
          <w:control r:id="rId13" w:name="TextBox21" w:shapeid="_x0000_i1175"/>
        </w:object>
      </w:r>
      <w:r w:rsidRPr="001B2B80">
        <w:rPr>
          <w:rFonts w:ascii="Cordia New" w:hAnsi="Cordia New" w:cs="Cordia New" w:hint="cs"/>
          <w:b w:val="0"/>
          <w:sz w:val="20"/>
          <w:szCs w:val="20"/>
        </w:rPr>
        <w:t xml:space="preserve">  DATE </w:t>
      </w:r>
      <w:r w:rsidR="001B2B80">
        <w:rPr>
          <w:rFonts w:ascii="Cordia New" w:hAnsi="Cordia New" w:cs="Cordia New"/>
          <w:b w:val="0"/>
          <w:sz w:val="20"/>
          <w:szCs w:val="20"/>
        </w:rPr>
        <w:object w:dxaOrig="225" w:dyaOrig="225" w14:anchorId="0BEF53CE">
          <v:shape id="_x0000_i1177" type="#_x0000_t75" style="width:103.05pt;height:17.95pt" o:ole="">
            <v:imagedata r:id="rId14" o:title=""/>
          </v:shape>
          <w:control r:id="rId15" w:name="TextBox23" w:shapeid="_x0000_i1177"/>
        </w:object>
      </w:r>
    </w:p>
    <w:p w14:paraId="440604EA" w14:textId="7A531092" w:rsidR="001B2B80" w:rsidRDefault="00E359A2" w:rsidP="00E359A2">
      <w:pPr>
        <w:spacing w:line="300" w:lineRule="exact"/>
        <w:rPr>
          <w:rFonts w:ascii="Cordia New" w:eastAsia="Calibri" w:hAnsi="Cordia New" w:cs="Cordia New"/>
          <w:w w:val="99"/>
        </w:rPr>
      </w:pPr>
      <w:r w:rsidRPr="001B2B80">
        <w:rPr>
          <w:rFonts w:ascii="Cordia New" w:eastAsia="Calibri" w:hAnsi="Cordia New" w:cs="Cordia New" w:hint="cs"/>
          <w:spacing w:val="1"/>
        </w:rPr>
        <w:t>S</w:t>
      </w:r>
      <w:r w:rsidRPr="001B2B80">
        <w:rPr>
          <w:rFonts w:ascii="Cordia New" w:eastAsia="Calibri" w:hAnsi="Cordia New" w:cs="Cordia New" w:hint="cs"/>
        </w:rPr>
        <w:t>I</w:t>
      </w:r>
      <w:r w:rsidRPr="001B2B80">
        <w:rPr>
          <w:rFonts w:ascii="Cordia New" w:eastAsia="Calibri" w:hAnsi="Cordia New" w:cs="Cordia New" w:hint="cs"/>
          <w:spacing w:val="-1"/>
        </w:rPr>
        <w:t>G</w:t>
      </w:r>
      <w:r w:rsidRPr="001B2B80">
        <w:rPr>
          <w:rFonts w:ascii="Cordia New" w:eastAsia="Calibri" w:hAnsi="Cordia New" w:cs="Cordia New" w:hint="cs"/>
        </w:rPr>
        <w:t>NATURE</w:t>
      </w:r>
      <w:r w:rsidRPr="001B2B80">
        <w:rPr>
          <w:rFonts w:ascii="Cordia New" w:eastAsia="Calibri" w:hAnsi="Cordia New" w:cs="Cordia New" w:hint="cs"/>
          <w:spacing w:val="-10"/>
        </w:rPr>
        <w:t xml:space="preserve"> </w:t>
      </w:r>
      <w:r w:rsidRPr="001B2B80">
        <w:rPr>
          <w:rFonts w:ascii="Cordia New" w:eastAsia="Calibri" w:hAnsi="Cordia New" w:cs="Cordia New" w:hint="cs"/>
          <w:spacing w:val="1"/>
        </w:rPr>
        <w:t>O</w:t>
      </w:r>
      <w:r w:rsidRPr="001B2B80">
        <w:rPr>
          <w:rFonts w:ascii="Cordia New" w:eastAsia="Calibri" w:hAnsi="Cordia New" w:cs="Cordia New" w:hint="cs"/>
        </w:rPr>
        <w:t>F</w:t>
      </w:r>
      <w:r w:rsidRPr="001B2B80">
        <w:rPr>
          <w:rFonts w:ascii="Cordia New" w:eastAsia="Calibri" w:hAnsi="Cordia New" w:cs="Cordia New" w:hint="cs"/>
          <w:spacing w:val="-3"/>
        </w:rPr>
        <w:t xml:space="preserve"> </w:t>
      </w:r>
      <w:r w:rsidR="003D0F69">
        <w:rPr>
          <w:rFonts w:ascii="Cordia New" w:eastAsia="Calibri" w:hAnsi="Cordia New" w:cs="Cordia New"/>
          <w:spacing w:val="-1"/>
          <w:w w:val="99"/>
        </w:rPr>
        <w:t>RIDER</w:t>
      </w:r>
      <w:r w:rsidRPr="001B2B80">
        <w:rPr>
          <w:rFonts w:ascii="Cordia New" w:eastAsia="Calibri" w:hAnsi="Cordia New" w:cs="Cordia New" w:hint="cs"/>
          <w:w w:val="99"/>
        </w:rPr>
        <w:t xml:space="preserve">      </w:t>
      </w:r>
      <w:r w:rsidR="001B2B80">
        <w:rPr>
          <w:rFonts w:ascii="Cordia New" w:eastAsia="Calibri" w:hAnsi="Cordia New" w:cs="Cordia New"/>
          <w:w w:val="99"/>
        </w:rPr>
        <w:object w:dxaOrig="225" w:dyaOrig="225" w14:anchorId="776ECA05">
          <v:shape id="_x0000_i1221" type="#_x0000_t75" style="width:247.85pt;height:17.95pt" o:ole="">
            <v:imagedata r:id="rId16" o:title=""/>
          </v:shape>
          <w:control r:id="rId17" w:name="TextBox24" w:shapeid="_x0000_i1221"/>
        </w:object>
      </w:r>
      <w:r w:rsidRPr="001B2B80">
        <w:rPr>
          <w:rFonts w:ascii="Cordia New" w:eastAsia="Calibri" w:hAnsi="Cordia New" w:cs="Cordia New" w:hint="cs"/>
          <w:w w:val="99"/>
        </w:rPr>
        <w:t xml:space="preserve">  </w:t>
      </w:r>
    </w:p>
    <w:p w14:paraId="2B57CC3B" w14:textId="740312EB" w:rsidR="00A96E0B" w:rsidRDefault="00A96E0B" w:rsidP="00E359A2">
      <w:pPr>
        <w:spacing w:line="300" w:lineRule="exact"/>
        <w:rPr>
          <w:rFonts w:ascii="Cordia New" w:eastAsia="Calibri" w:hAnsi="Cordia New" w:cs="Cordia New"/>
          <w:w w:val="99"/>
        </w:rPr>
      </w:pPr>
      <w:r>
        <w:rPr>
          <w:rFonts w:ascii="Cordia New" w:eastAsia="Calibri" w:hAnsi="Cordia New" w:cs="Cordia New"/>
          <w:w w:val="99"/>
        </w:rPr>
        <w:t xml:space="preserve">Note: APPLICATION FORM </w:t>
      </w:r>
      <w:r w:rsidRPr="001B2B80">
        <w:rPr>
          <w:rFonts w:ascii="Cordia New" w:eastAsia="Calibri" w:hAnsi="Cordia New" w:cs="Cordia New" w:hint="cs"/>
          <w:w w:val="99"/>
        </w:rPr>
        <w:t xml:space="preserve">MUST BE SIGNED BY PARENT/GUARDIAN FOR APPLICANT UNDER 18 YEARS OF AGE.    </w:t>
      </w:r>
      <w:r>
        <w:rPr>
          <w:rFonts w:ascii="Cordia New" w:eastAsia="Calibri" w:hAnsi="Cordia New" w:cs="Cordia New"/>
          <w:w w:val="99"/>
        </w:rPr>
        <w:t xml:space="preserve">  </w:t>
      </w:r>
    </w:p>
    <w:sectPr w:rsidR="00A96E0B" w:rsidSect="00A96E0B">
      <w:footerReference w:type="default" r:id="rId18"/>
      <w:type w:val="continuous"/>
      <w:pgSz w:w="11920" w:h="16840"/>
      <w:pgMar w:top="440" w:right="850" w:bottom="568" w:left="70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AB14" w14:textId="77777777" w:rsidR="005F2DD9" w:rsidRDefault="005F2DD9" w:rsidP="003E2316">
      <w:r>
        <w:separator/>
      </w:r>
    </w:p>
  </w:endnote>
  <w:endnote w:type="continuationSeparator" w:id="0">
    <w:p w14:paraId="103FFFB7" w14:textId="77777777" w:rsidR="005F2DD9" w:rsidRDefault="005F2DD9" w:rsidP="003E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94F" w14:textId="471FD203" w:rsidR="00A96E0B" w:rsidRPr="001B2B80" w:rsidRDefault="00A96E0B" w:rsidP="00A96E0B">
    <w:pPr>
      <w:spacing w:line="300" w:lineRule="exact"/>
      <w:rPr>
        <w:rFonts w:ascii="Cordia New" w:eastAsia="Calibri" w:hAnsi="Cordia New" w:cs="Cordia New"/>
        <w:position w:val="1"/>
        <w:sz w:val="24"/>
        <w:szCs w:val="24"/>
      </w:rPr>
    </w:pPr>
  </w:p>
  <w:p w14:paraId="339B57BE" w14:textId="76F4E3ED" w:rsidR="005F2DD9" w:rsidRPr="000D2186" w:rsidRDefault="005F2DD9" w:rsidP="003E2316">
    <w:pPr>
      <w:pStyle w:val="Footer"/>
      <w:pBdr>
        <w:top w:val="single" w:sz="4" w:space="1" w:color="D9D9D9" w:themeColor="background1" w:themeShade="D9"/>
      </w:pBdr>
      <w:jc w:val="right"/>
      <w:rPr>
        <w:rFonts w:asciiTheme="minorHAnsi" w:hAnsiTheme="minorHAnsi"/>
        <w:b/>
        <w:bCs/>
        <w:sz w:val="16"/>
        <w:szCs w:val="16"/>
      </w:rPr>
    </w:pPr>
    <w:r w:rsidRPr="000D2186">
      <w:rPr>
        <w:rFonts w:asciiTheme="minorHAnsi" w:hAnsiTheme="minorHAnsi"/>
        <w:sz w:val="16"/>
        <w:szCs w:val="16"/>
      </w:rPr>
      <w:tab/>
    </w:r>
  </w:p>
  <w:p w14:paraId="6981D3F0" w14:textId="77777777" w:rsidR="005F2DD9" w:rsidRDefault="005F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5A61" w14:textId="77777777" w:rsidR="005F2DD9" w:rsidRDefault="005F2DD9" w:rsidP="003E2316">
      <w:r>
        <w:separator/>
      </w:r>
    </w:p>
  </w:footnote>
  <w:footnote w:type="continuationSeparator" w:id="0">
    <w:p w14:paraId="34ADAE0F" w14:textId="77777777" w:rsidR="005F2DD9" w:rsidRDefault="005F2DD9" w:rsidP="003E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281"/>
    <w:multiLevelType w:val="multilevel"/>
    <w:tmpl w:val="6CCEA0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C75F8C"/>
    <w:multiLevelType w:val="hybridMultilevel"/>
    <w:tmpl w:val="CE72A6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7F00F4"/>
    <w:multiLevelType w:val="hybridMultilevel"/>
    <w:tmpl w:val="EB5271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2B736B"/>
    <w:multiLevelType w:val="multilevel"/>
    <w:tmpl w:val="D12AD2DC"/>
    <w:lvl w:ilvl="0">
      <w:start w:val="1"/>
      <w:numFmt w:val="decimal"/>
      <w:lvlText w:val="%1."/>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lowerLetter"/>
      <w:lvlText w:val="(%3)"/>
      <w:lvlJc w:val="left"/>
      <w:pPr>
        <w:tabs>
          <w:tab w:val="num" w:pos="1418"/>
        </w:tabs>
        <w:ind w:left="1418" w:hanging="709"/>
      </w:pPr>
      <w:rPr>
        <w:rFonts w:ascii="Arial" w:hAnsi="Arial" w:hint="default"/>
        <w:b w:val="0"/>
        <w:i w:val="0"/>
        <w:sz w:val="22"/>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decimal"/>
      <w:lvlText w:val="(%6)"/>
      <w:lvlJc w:val="left"/>
      <w:pPr>
        <w:tabs>
          <w:tab w:val="num" w:pos="3544"/>
        </w:tabs>
        <w:ind w:left="3544" w:hanging="709"/>
      </w:pPr>
      <w:rPr>
        <w:rFonts w:ascii="Arial" w:hAnsi="Arial" w:hint="default"/>
        <w:b w:val="0"/>
        <w:i w:val="0"/>
        <w:sz w:val="22"/>
      </w:rPr>
    </w:lvl>
    <w:lvl w:ilvl="6">
      <w:start w:val="1"/>
      <w:numFmt w:val="lowerRoman"/>
      <w:lvlText w:val="(%7)"/>
      <w:lvlJc w:val="left"/>
      <w:pPr>
        <w:tabs>
          <w:tab w:val="num" w:pos="3544"/>
        </w:tabs>
        <w:ind w:left="4253" w:hanging="709"/>
      </w:pPr>
      <w:rPr>
        <w:rFonts w:hint="default"/>
      </w:rPr>
    </w:lvl>
    <w:lvl w:ilvl="7">
      <w:start w:val="1"/>
      <w:numFmt w:val="lowerLetter"/>
      <w:lvlText w:val="(%8)"/>
      <w:lvlJc w:val="left"/>
      <w:pPr>
        <w:tabs>
          <w:tab w:val="num" w:pos="4253"/>
        </w:tabs>
        <w:ind w:left="4961" w:hanging="708"/>
      </w:pPr>
      <w:rPr>
        <w:rFonts w:hint="default"/>
      </w:rPr>
    </w:lvl>
    <w:lvl w:ilvl="8">
      <w:start w:val="1"/>
      <w:numFmt w:val="lowerRoman"/>
      <w:lvlText w:val="(%9)"/>
      <w:lvlJc w:val="left"/>
      <w:pPr>
        <w:tabs>
          <w:tab w:val="num" w:pos="5670"/>
        </w:tabs>
        <w:ind w:left="5670" w:hanging="709"/>
      </w:pPr>
      <w:rPr>
        <w:rFonts w:hint="default"/>
      </w:rPr>
    </w:lvl>
  </w:abstractNum>
  <w:num w:numId="1" w16cid:durableId="677997843">
    <w:abstractNumId w:val="0"/>
  </w:num>
  <w:num w:numId="2" w16cid:durableId="442765650">
    <w:abstractNumId w:val="3"/>
  </w:num>
  <w:num w:numId="3" w16cid:durableId="1361711227">
    <w:abstractNumId w:val="0"/>
  </w:num>
  <w:num w:numId="4" w16cid:durableId="511455717">
    <w:abstractNumId w:val="1"/>
  </w:num>
  <w:num w:numId="5" w16cid:durableId="137049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59"/>
    <w:rsid w:val="00023FDE"/>
    <w:rsid w:val="000670CE"/>
    <w:rsid w:val="00080A5C"/>
    <w:rsid w:val="000A2BD1"/>
    <w:rsid w:val="000C7293"/>
    <w:rsid w:val="000C75F9"/>
    <w:rsid w:val="000D2186"/>
    <w:rsid w:val="000E5767"/>
    <w:rsid w:val="000F21A9"/>
    <w:rsid w:val="0012537C"/>
    <w:rsid w:val="001259B5"/>
    <w:rsid w:val="001335E0"/>
    <w:rsid w:val="00144633"/>
    <w:rsid w:val="001730E1"/>
    <w:rsid w:val="0019451A"/>
    <w:rsid w:val="00194B4F"/>
    <w:rsid w:val="001976D3"/>
    <w:rsid w:val="001A4240"/>
    <w:rsid w:val="001B2B80"/>
    <w:rsid w:val="001B7ABF"/>
    <w:rsid w:val="001C4502"/>
    <w:rsid w:val="001D2AD7"/>
    <w:rsid w:val="001F3617"/>
    <w:rsid w:val="0021068B"/>
    <w:rsid w:val="00213EAB"/>
    <w:rsid w:val="00216D1C"/>
    <w:rsid w:val="002729C2"/>
    <w:rsid w:val="00283D1B"/>
    <w:rsid w:val="002869E3"/>
    <w:rsid w:val="002C1350"/>
    <w:rsid w:val="002E16EA"/>
    <w:rsid w:val="002F0C02"/>
    <w:rsid w:val="0032192D"/>
    <w:rsid w:val="00332291"/>
    <w:rsid w:val="003360C1"/>
    <w:rsid w:val="00375112"/>
    <w:rsid w:val="003C424D"/>
    <w:rsid w:val="003D0F69"/>
    <w:rsid w:val="003D186A"/>
    <w:rsid w:val="003D674A"/>
    <w:rsid w:val="003E2316"/>
    <w:rsid w:val="003F4574"/>
    <w:rsid w:val="00406AE9"/>
    <w:rsid w:val="004433B1"/>
    <w:rsid w:val="0048465B"/>
    <w:rsid w:val="004F3491"/>
    <w:rsid w:val="00522A17"/>
    <w:rsid w:val="0059223F"/>
    <w:rsid w:val="00594EA2"/>
    <w:rsid w:val="005964E7"/>
    <w:rsid w:val="005A1506"/>
    <w:rsid w:val="005A5276"/>
    <w:rsid w:val="005C52FC"/>
    <w:rsid w:val="005D32D8"/>
    <w:rsid w:val="005E3565"/>
    <w:rsid w:val="005F2DD9"/>
    <w:rsid w:val="005F659C"/>
    <w:rsid w:val="00601FE0"/>
    <w:rsid w:val="0062438C"/>
    <w:rsid w:val="00695EFF"/>
    <w:rsid w:val="006C371C"/>
    <w:rsid w:val="006E1C31"/>
    <w:rsid w:val="006E71F6"/>
    <w:rsid w:val="006F11E1"/>
    <w:rsid w:val="00747E4F"/>
    <w:rsid w:val="007620F5"/>
    <w:rsid w:val="00766971"/>
    <w:rsid w:val="00771BC2"/>
    <w:rsid w:val="00791057"/>
    <w:rsid w:val="00791ED5"/>
    <w:rsid w:val="007E0981"/>
    <w:rsid w:val="007F3D45"/>
    <w:rsid w:val="00835852"/>
    <w:rsid w:val="00853520"/>
    <w:rsid w:val="00882273"/>
    <w:rsid w:val="008A19E3"/>
    <w:rsid w:val="008A4D19"/>
    <w:rsid w:val="008C56CF"/>
    <w:rsid w:val="008D1F03"/>
    <w:rsid w:val="008E7E5C"/>
    <w:rsid w:val="008F56A0"/>
    <w:rsid w:val="00906984"/>
    <w:rsid w:val="00926768"/>
    <w:rsid w:val="00926DED"/>
    <w:rsid w:val="00935AC3"/>
    <w:rsid w:val="009644F3"/>
    <w:rsid w:val="00977DC3"/>
    <w:rsid w:val="009A7474"/>
    <w:rsid w:val="009B2E36"/>
    <w:rsid w:val="009C146B"/>
    <w:rsid w:val="009C4DB2"/>
    <w:rsid w:val="00A34C11"/>
    <w:rsid w:val="00A5506F"/>
    <w:rsid w:val="00A672CA"/>
    <w:rsid w:val="00A71D8B"/>
    <w:rsid w:val="00A74927"/>
    <w:rsid w:val="00A74BE4"/>
    <w:rsid w:val="00A846B5"/>
    <w:rsid w:val="00A96E0B"/>
    <w:rsid w:val="00AB4534"/>
    <w:rsid w:val="00AF5C56"/>
    <w:rsid w:val="00B27202"/>
    <w:rsid w:val="00B31C4E"/>
    <w:rsid w:val="00B47B2D"/>
    <w:rsid w:val="00B92DA4"/>
    <w:rsid w:val="00BA30D4"/>
    <w:rsid w:val="00BA6EBD"/>
    <w:rsid w:val="00BB3821"/>
    <w:rsid w:val="00BF4B0E"/>
    <w:rsid w:val="00BF4DC5"/>
    <w:rsid w:val="00BF77CD"/>
    <w:rsid w:val="00C40305"/>
    <w:rsid w:val="00C45089"/>
    <w:rsid w:val="00C45E92"/>
    <w:rsid w:val="00C52125"/>
    <w:rsid w:val="00C76A30"/>
    <w:rsid w:val="00C975BE"/>
    <w:rsid w:val="00CA7659"/>
    <w:rsid w:val="00CB127A"/>
    <w:rsid w:val="00CB68B8"/>
    <w:rsid w:val="00D36DD5"/>
    <w:rsid w:val="00D63344"/>
    <w:rsid w:val="00D9639F"/>
    <w:rsid w:val="00DC49FF"/>
    <w:rsid w:val="00DF6C51"/>
    <w:rsid w:val="00E23F1C"/>
    <w:rsid w:val="00E33738"/>
    <w:rsid w:val="00E359A2"/>
    <w:rsid w:val="00E36E33"/>
    <w:rsid w:val="00EA6CD4"/>
    <w:rsid w:val="00EB34D2"/>
    <w:rsid w:val="00EB3A53"/>
    <w:rsid w:val="00EB4311"/>
    <w:rsid w:val="00EF34F1"/>
    <w:rsid w:val="00F1769C"/>
    <w:rsid w:val="00F343F6"/>
    <w:rsid w:val="00F60405"/>
    <w:rsid w:val="00F63CB9"/>
    <w:rsid w:val="00F726D2"/>
    <w:rsid w:val="00F91CF5"/>
    <w:rsid w:val="00FC210D"/>
    <w:rsid w:val="00FD60C7"/>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BF62AD"/>
  <w15:docId w15:val="{4B78E57E-0829-4281-A0AF-F821A507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8E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Head0">
    <w:name w:val="BT Head 0"/>
    <w:link w:val="BTHead0Char"/>
    <w:qFormat/>
    <w:rsid w:val="00A71D8B"/>
    <w:pPr>
      <w:spacing w:before="240" w:line="360" w:lineRule="auto"/>
      <w:jc w:val="both"/>
    </w:pPr>
    <w:rPr>
      <w:rFonts w:ascii="Arial" w:hAnsi="Arial"/>
      <w:sz w:val="22"/>
      <w:szCs w:val="22"/>
      <w:lang w:val="en-AU" w:eastAsia="en-AU"/>
    </w:rPr>
  </w:style>
  <w:style w:type="character" w:customStyle="1" w:styleId="BTHead0Char">
    <w:name w:val="BT Head 0 Char"/>
    <w:link w:val="BTHead0"/>
    <w:rsid w:val="00A71D8B"/>
    <w:rPr>
      <w:rFonts w:ascii="Arial" w:hAnsi="Arial"/>
      <w:sz w:val="22"/>
      <w:szCs w:val="22"/>
      <w:lang w:val="en-AU" w:eastAsia="en-AU"/>
    </w:rPr>
  </w:style>
  <w:style w:type="paragraph" w:styleId="Header">
    <w:name w:val="header"/>
    <w:basedOn w:val="Normal"/>
    <w:link w:val="HeaderChar"/>
    <w:uiPriority w:val="99"/>
    <w:unhideWhenUsed/>
    <w:rsid w:val="003E2316"/>
    <w:pPr>
      <w:tabs>
        <w:tab w:val="center" w:pos="4513"/>
        <w:tab w:val="right" w:pos="9026"/>
      </w:tabs>
    </w:pPr>
  </w:style>
  <w:style w:type="character" w:customStyle="1" w:styleId="HeaderChar">
    <w:name w:val="Header Char"/>
    <w:basedOn w:val="DefaultParagraphFont"/>
    <w:link w:val="Header"/>
    <w:uiPriority w:val="99"/>
    <w:rsid w:val="003E2316"/>
  </w:style>
  <w:style w:type="paragraph" w:styleId="Footer">
    <w:name w:val="footer"/>
    <w:basedOn w:val="Normal"/>
    <w:link w:val="FooterChar"/>
    <w:uiPriority w:val="99"/>
    <w:unhideWhenUsed/>
    <w:rsid w:val="003E2316"/>
    <w:pPr>
      <w:tabs>
        <w:tab w:val="center" w:pos="4513"/>
        <w:tab w:val="right" w:pos="9026"/>
      </w:tabs>
    </w:pPr>
  </w:style>
  <w:style w:type="character" w:customStyle="1" w:styleId="FooterChar">
    <w:name w:val="Footer Char"/>
    <w:basedOn w:val="DefaultParagraphFont"/>
    <w:link w:val="Footer"/>
    <w:uiPriority w:val="99"/>
    <w:rsid w:val="003E2316"/>
  </w:style>
  <w:style w:type="character" w:styleId="Hyperlink">
    <w:name w:val="Hyperlink"/>
    <w:basedOn w:val="DefaultParagraphFont"/>
    <w:uiPriority w:val="99"/>
    <w:unhideWhenUsed/>
    <w:rsid w:val="00DC49FF"/>
    <w:rPr>
      <w:color w:val="0000FF" w:themeColor="hyperlink"/>
      <w:u w:val="single"/>
    </w:rPr>
  </w:style>
  <w:style w:type="paragraph" w:styleId="BalloonText">
    <w:name w:val="Balloon Text"/>
    <w:basedOn w:val="Normal"/>
    <w:link w:val="BalloonTextChar"/>
    <w:uiPriority w:val="99"/>
    <w:semiHidden/>
    <w:unhideWhenUsed/>
    <w:rsid w:val="00213EAB"/>
    <w:rPr>
      <w:rFonts w:ascii="Tahoma" w:hAnsi="Tahoma" w:cs="Tahoma"/>
      <w:sz w:val="16"/>
      <w:szCs w:val="16"/>
    </w:rPr>
  </w:style>
  <w:style w:type="character" w:customStyle="1" w:styleId="BalloonTextChar">
    <w:name w:val="Balloon Text Char"/>
    <w:basedOn w:val="DefaultParagraphFont"/>
    <w:link w:val="BalloonText"/>
    <w:uiPriority w:val="99"/>
    <w:semiHidden/>
    <w:rsid w:val="00213EAB"/>
    <w:rPr>
      <w:rFonts w:ascii="Tahoma" w:hAnsi="Tahoma" w:cs="Tahoma"/>
      <w:sz w:val="16"/>
      <w:szCs w:val="16"/>
    </w:rPr>
  </w:style>
  <w:style w:type="character" w:styleId="PlaceholderText">
    <w:name w:val="Placeholder Text"/>
    <w:basedOn w:val="DefaultParagraphFont"/>
    <w:uiPriority w:val="99"/>
    <w:semiHidden/>
    <w:rsid w:val="00B27202"/>
    <w:rPr>
      <w:color w:val="808080"/>
    </w:rPr>
  </w:style>
  <w:style w:type="paragraph" w:styleId="ListParagraph">
    <w:name w:val="List Paragraph"/>
    <w:basedOn w:val="Normal"/>
    <w:uiPriority w:val="34"/>
    <w:qFormat/>
    <w:rsid w:val="0079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F3B-91B3-46AA-8402-145EB612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Pillans</dc:creator>
  <cp:lastModifiedBy>Carolyn Pillans</cp:lastModifiedBy>
  <cp:revision>7</cp:revision>
  <cp:lastPrinted>2022-10-30T01:30:00Z</cp:lastPrinted>
  <dcterms:created xsi:type="dcterms:W3CDTF">2023-08-22T09:07:00Z</dcterms:created>
  <dcterms:modified xsi:type="dcterms:W3CDTF">2023-08-22T09:18:00Z</dcterms:modified>
</cp:coreProperties>
</file>